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F839" w14:textId="77777777" w:rsidR="005A7EF5" w:rsidRDefault="005A7EF5" w:rsidP="00595A57">
      <w:pPr>
        <w:rPr>
          <w:b/>
          <w:bCs/>
          <w:sz w:val="36"/>
          <w:szCs w:val="36"/>
          <w:u w:val="single"/>
        </w:rPr>
      </w:pPr>
    </w:p>
    <w:p w14:paraId="55CF7169" w14:textId="7AD6EA2F" w:rsidR="007504B8" w:rsidRPr="007504B8" w:rsidRDefault="007504B8" w:rsidP="007504B8">
      <w:pPr>
        <w:jc w:val="center"/>
        <w:rPr>
          <w:b/>
          <w:bCs/>
          <w:sz w:val="36"/>
          <w:szCs w:val="36"/>
          <w:u w:val="single"/>
        </w:rPr>
      </w:pPr>
      <w:r w:rsidRPr="007504B8">
        <w:rPr>
          <w:b/>
          <w:bCs/>
          <w:sz w:val="36"/>
          <w:szCs w:val="36"/>
          <w:u w:val="single"/>
        </w:rPr>
        <w:t>Training Dates And Application</w:t>
      </w:r>
    </w:p>
    <w:p w14:paraId="123EA47C" w14:textId="77777777" w:rsidR="007504B8" w:rsidRDefault="007504B8" w:rsidP="007504B8"/>
    <w:p w14:paraId="0838ECA3" w14:textId="13FFBD61" w:rsidR="007504B8" w:rsidRPr="007504B8" w:rsidRDefault="007504B8" w:rsidP="007504B8">
      <w:pPr>
        <w:rPr>
          <w:sz w:val="24"/>
        </w:rPr>
      </w:pPr>
      <w:r w:rsidRPr="007504B8">
        <w:rPr>
          <w:sz w:val="24"/>
        </w:rPr>
        <w:t xml:space="preserve">   Thank you for your interest in Jupiter Yoga’s Teacher Training at the Village Yoga in Tequesta, Florida. The</w:t>
      </w:r>
      <w:r w:rsidR="002F4C43">
        <w:rPr>
          <w:sz w:val="24"/>
        </w:rPr>
        <w:t xml:space="preserve"> tentative</w:t>
      </w:r>
      <w:r w:rsidRPr="007504B8">
        <w:rPr>
          <w:sz w:val="24"/>
        </w:rPr>
        <w:t xml:space="preserve"> dates for the upcoming training session are as follows</w:t>
      </w:r>
      <w:r>
        <w:rPr>
          <w:sz w:val="24"/>
        </w:rPr>
        <w:t>.</w:t>
      </w:r>
    </w:p>
    <w:p w14:paraId="0ADAD68D" w14:textId="77777777" w:rsidR="007504B8" w:rsidRPr="007504B8" w:rsidRDefault="007504B8" w:rsidP="007504B8">
      <w:pPr>
        <w:rPr>
          <w:sz w:val="24"/>
        </w:rPr>
      </w:pPr>
    </w:p>
    <w:p w14:paraId="08658E95" w14:textId="62E3309F" w:rsidR="007504B8" w:rsidRPr="007504B8" w:rsidRDefault="007504B8" w:rsidP="007504B8">
      <w:pPr>
        <w:rPr>
          <w:sz w:val="24"/>
        </w:rPr>
      </w:pPr>
      <w:r w:rsidRPr="007504B8">
        <w:rPr>
          <w:sz w:val="24"/>
        </w:rPr>
        <w:t xml:space="preserve"> We will meet Wednesdays </w:t>
      </w:r>
      <w:r w:rsidR="00BB49D0">
        <w:rPr>
          <w:sz w:val="24"/>
        </w:rPr>
        <w:t xml:space="preserve">and Thursdays </w:t>
      </w:r>
      <w:r w:rsidRPr="007504B8">
        <w:rPr>
          <w:sz w:val="24"/>
        </w:rPr>
        <w:t>7-9:30 pm, and Saturdays 12</w:t>
      </w:r>
      <w:r w:rsidR="002F4C43">
        <w:rPr>
          <w:sz w:val="24"/>
        </w:rPr>
        <w:t>:30</w:t>
      </w:r>
      <w:r w:rsidRPr="007504B8">
        <w:rPr>
          <w:sz w:val="24"/>
        </w:rPr>
        <w:t>-6:30 pm on the following weeks</w:t>
      </w:r>
      <w:r w:rsidR="00B75FEB">
        <w:rPr>
          <w:sz w:val="24"/>
        </w:rPr>
        <w:t xml:space="preserve">. </w:t>
      </w:r>
    </w:p>
    <w:p w14:paraId="1CADE309" w14:textId="77777777" w:rsidR="002F4C43" w:rsidRPr="002F4C43" w:rsidRDefault="002F4C43" w:rsidP="002F4C43">
      <w:pPr>
        <w:rPr>
          <w:sz w:val="24"/>
        </w:rPr>
      </w:pPr>
    </w:p>
    <w:p w14:paraId="4A4685BD" w14:textId="2B22EF81" w:rsidR="002F4C43" w:rsidRDefault="008E4A4E" w:rsidP="002F4C43">
      <w:pPr>
        <w:rPr>
          <w:sz w:val="24"/>
        </w:rPr>
      </w:pPr>
      <w:r>
        <w:rPr>
          <w:sz w:val="24"/>
        </w:rPr>
        <w:t>September</w:t>
      </w:r>
    </w:p>
    <w:p w14:paraId="4E5CE52C" w14:textId="0068887E" w:rsidR="00B22832" w:rsidRDefault="008E4A4E" w:rsidP="002F4C43">
      <w:pPr>
        <w:rPr>
          <w:sz w:val="24"/>
        </w:rPr>
      </w:pPr>
      <w:r>
        <w:rPr>
          <w:sz w:val="24"/>
        </w:rPr>
        <w:t>4</w:t>
      </w:r>
      <w:r w:rsidR="00B22832">
        <w:rPr>
          <w:sz w:val="24"/>
        </w:rPr>
        <w:t xml:space="preserve">, </w:t>
      </w:r>
      <w:r>
        <w:rPr>
          <w:sz w:val="24"/>
        </w:rPr>
        <w:t>5 &amp; 7</w:t>
      </w:r>
    </w:p>
    <w:p w14:paraId="55EB908F" w14:textId="403AEE72" w:rsidR="002F4C43" w:rsidRPr="002F4C43" w:rsidRDefault="008E4A4E" w:rsidP="002F4C43">
      <w:pPr>
        <w:rPr>
          <w:sz w:val="24"/>
        </w:rPr>
      </w:pPr>
      <w:r>
        <w:rPr>
          <w:sz w:val="24"/>
        </w:rPr>
        <w:t>11 (Off Thurs 12 and Sat. 14)</w:t>
      </w:r>
    </w:p>
    <w:p w14:paraId="5D45F854" w14:textId="6C2857D4" w:rsidR="002F4C43" w:rsidRPr="002F4C43" w:rsidRDefault="008E4A4E" w:rsidP="002F4C43">
      <w:pPr>
        <w:rPr>
          <w:sz w:val="24"/>
        </w:rPr>
      </w:pPr>
      <w:r>
        <w:rPr>
          <w:sz w:val="24"/>
        </w:rPr>
        <w:t>18, 19, 21</w:t>
      </w:r>
    </w:p>
    <w:p w14:paraId="47700789" w14:textId="7131EDA0" w:rsidR="00372B06" w:rsidRDefault="008E4A4E" w:rsidP="002F4C43">
      <w:pPr>
        <w:rPr>
          <w:sz w:val="24"/>
        </w:rPr>
      </w:pPr>
      <w:r>
        <w:rPr>
          <w:sz w:val="24"/>
        </w:rPr>
        <w:t>25, 26, 28</w:t>
      </w:r>
    </w:p>
    <w:p w14:paraId="4C961B3D" w14:textId="77777777" w:rsidR="00372B06" w:rsidRDefault="00372B06" w:rsidP="002F4C43">
      <w:pPr>
        <w:rPr>
          <w:sz w:val="24"/>
        </w:rPr>
      </w:pPr>
    </w:p>
    <w:p w14:paraId="60548727" w14:textId="723B2C65" w:rsidR="002F4C43" w:rsidRPr="002F4C43" w:rsidRDefault="008E4A4E" w:rsidP="002F4C43">
      <w:pPr>
        <w:rPr>
          <w:sz w:val="24"/>
        </w:rPr>
      </w:pPr>
      <w:r>
        <w:rPr>
          <w:sz w:val="24"/>
        </w:rPr>
        <w:t>October</w:t>
      </w:r>
    </w:p>
    <w:p w14:paraId="25D1DECD" w14:textId="192A49B8" w:rsidR="002F4C43" w:rsidRPr="002F4C43" w:rsidRDefault="008E4A4E" w:rsidP="002F4C43">
      <w:pPr>
        <w:rPr>
          <w:sz w:val="24"/>
        </w:rPr>
      </w:pPr>
      <w:r>
        <w:rPr>
          <w:sz w:val="24"/>
        </w:rPr>
        <w:t>2</w:t>
      </w:r>
      <w:r w:rsidR="00372B06">
        <w:rPr>
          <w:sz w:val="24"/>
        </w:rPr>
        <w:t xml:space="preserve">, </w:t>
      </w:r>
      <w:r>
        <w:rPr>
          <w:sz w:val="24"/>
        </w:rPr>
        <w:t>3, 5</w:t>
      </w:r>
    </w:p>
    <w:p w14:paraId="7F5D2D12" w14:textId="24C2DE7A" w:rsidR="002F4C43" w:rsidRPr="002F4C43" w:rsidRDefault="008E4A4E" w:rsidP="002F4C43">
      <w:pPr>
        <w:rPr>
          <w:sz w:val="24"/>
        </w:rPr>
      </w:pPr>
      <w:r>
        <w:rPr>
          <w:sz w:val="24"/>
        </w:rPr>
        <w:t>9,10, 12</w:t>
      </w:r>
    </w:p>
    <w:p w14:paraId="161565F3" w14:textId="63EF67E6" w:rsidR="00DD3000" w:rsidRDefault="008E4A4E" w:rsidP="002F4C43">
      <w:pPr>
        <w:rPr>
          <w:sz w:val="24"/>
        </w:rPr>
      </w:pPr>
      <w:r>
        <w:rPr>
          <w:sz w:val="24"/>
        </w:rPr>
        <w:t>16, OFF 17, 19</w:t>
      </w:r>
    </w:p>
    <w:p w14:paraId="66F70BEB" w14:textId="25694535" w:rsidR="00DD3000" w:rsidRDefault="008E4A4E" w:rsidP="002F4C43">
      <w:pPr>
        <w:rPr>
          <w:sz w:val="24"/>
        </w:rPr>
      </w:pPr>
      <w:r>
        <w:rPr>
          <w:sz w:val="24"/>
        </w:rPr>
        <w:t>23,24, 26</w:t>
      </w:r>
    </w:p>
    <w:p w14:paraId="71AD7E3E" w14:textId="294C785E" w:rsidR="008E4A4E" w:rsidRPr="002F4C43" w:rsidRDefault="008E4A4E" w:rsidP="002F4C43">
      <w:pPr>
        <w:rPr>
          <w:sz w:val="24"/>
        </w:rPr>
      </w:pPr>
      <w:r>
        <w:rPr>
          <w:sz w:val="24"/>
        </w:rPr>
        <w:t>30, &amp; Nov 1</w:t>
      </w:r>
    </w:p>
    <w:p w14:paraId="6236D6BF" w14:textId="77777777" w:rsidR="002F4C43" w:rsidRPr="002F4C43" w:rsidRDefault="002F4C43" w:rsidP="002F4C43">
      <w:pPr>
        <w:rPr>
          <w:sz w:val="24"/>
        </w:rPr>
      </w:pPr>
    </w:p>
    <w:p w14:paraId="1A622116" w14:textId="7AFCE523" w:rsidR="002F4C43" w:rsidRDefault="00810AD5" w:rsidP="007504B8">
      <w:pPr>
        <w:rPr>
          <w:sz w:val="24"/>
        </w:rPr>
      </w:pPr>
      <w:r>
        <w:rPr>
          <w:sz w:val="24"/>
        </w:rPr>
        <w:t>The total cost of the training is $2800.00</w:t>
      </w:r>
      <w:r w:rsidR="002F4C43">
        <w:rPr>
          <w:sz w:val="24"/>
        </w:rPr>
        <w:t xml:space="preserve"> if paid in full</w:t>
      </w:r>
      <w:r>
        <w:rPr>
          <w:sz w:val="24"/>
        </w:rPr>
        <w:t xml:space="preserve"> and there is a payment plan option for </w:t>
      </w:r>
      <w:r w:rsidR="005835D0">
        <w:rPr>
          <w:sz w:val="24"/>
        </w:rPr>
        <w:t xml:space="preserve">$500/month over 5 moths </w:t>
      </w:r>
      <w:r w:rsidR="006671F2">
        <w:rPr>
          <w:sz w:val="24"/>
        </w:rPr>
        <w:t xml:space="preserve">(total $3000) </w:t>
      </w:r>
      <w:r w:rsidR="005835D0">
        <w:rPr>
          <w:sz w:val="24"/>
        </w:rPr>
        <w:t>after the deposit is made.</w:t>
      </w:r>
      <w:r w:rsidR="00E963B6">
        <w:rPr>
          <w:sz w:val="24"/>
        </w:rPr>
        <w:t xml:space="preserve"> This includes free unlimited classes at Village Yoga for the duration of the training dates below, a Paddle Board Yoga Session at Blueline Surf and Paddle co., and numerous workshops! Books are to be purchased separately from the book list attached </w:t>
      </w:r>
    </w:p>
    <w:p w14:paraId="0C64D9CA" w14:textId="77777777" w:rsidR="002F4C43" w:rsidRDefault="002F4C43" w:rsidP="007504B8">
      <w:pPr>
        <w:rPr>
          <w:sz w:val="24"/>
        </w:rPr>
      </w:pPr>
    </w:p>
    <w:p w14:paraId="29EB4223" w14:textId="1C3EF6FC" w:rsidR="002F4C43" w:rsidRDefault="002F4C43" w:rsidP="007504B8">
      <w:pPr>
        <w:rPr>
          <w:sz w:val="24"/>
        </w:rPr>
      </w:pPr>
      <w:r>
        <w:rPr>
          <w:sz w:val="24"/>
        </w:rPr>
        <w:t xml:space="preserve">Payments will be due by the following dates if </w:t>
      </w:r>
      <w:r w:rsidR="008E4A4E">
        <w:rPr>
          <w:sz w:val="24"/>
        </w:rPr>
        <w:t xml:space="preserve">you’re </w:t>
      </w:r>
      <w:r>
        <w:rPr>
          <w:sz w:val="24"/>
        </w:rPr>
        <w:t>not paying in full:</w:t>
      </w:r>
    </w:p>
    <w:p w14:paraId="1F45DE1C" w14:textId="1789D427" w:rsidR="002F4C43" w:rsidRDefault="008E4A4E" w:rsidP="007504B8">
      <w:pPr>
        <w:rPr>
          <w:sz w:val="24"/>
        </w:rPr>
      </w:pPr>
      <w:r>
        <w:rPr>
          <w:sz w:val="24"/>
        </w:rPr>
        <w:t xml:space="preserve">September </w:t>
      </w:r>
      <w:r w:rsidR="006671F2">
        <w:rPr>
          <w:sz w:val="24"/>
        </w:rPr>
        <w:t>7</w:t>
      </w:r>
    </w:p>
    <w:p w14:paraId="725D60D0" w14:textId="2B62ECFE" w:rsidR="002F4C43" w:rsidRDefault="008E4A4E" w:rsidP="007504B8">
      <w:pPr>
        <w:rPr>
          <w:sz w:val="24"/>
        </w:rPr>
      </w:pPr>
      <w:r>
        <w:rPr>
          <w:sz w:val="24"/>
        </w:rPr>
        <w:t>October</w:t>
      </w:r>
      <w:r w:rsidR="002F4C43">
        <w:rPr>
          <w:sz w:val="24"/>
        </w:rPr>
        <w:t xml:space="preserve"> </w:t>
      </w:r>
      <w:r w:rsidR="006671F2">
        <w:rPr>
          <w:sz w:val="24"/>
        </w:rPr>
        <w:t>7</w:t>
      </w:r>
    </w:p>
    <w:p w14:paraId="77DCEEF9" w14:textId="1CE9CA37" w:rsidR="002F4C43" w:rsidRDefault="008E4A4E" w:rsidP="007504B8">
      <w:pPr>
        <w:rPr>
          <w:sz w:val="24"/>
        </w:rPr>
      </w:pPr>
      <w:r>
        <w:rPr>
          <w:sz w:val="24"/>
        </w:rPr>
        <w:t>November</w:t>
      </w:r>
      <w:r w:rsidR="002F4C43">
        <w:rPr>
          <w:sz w:val="24"/>
        </w:rPr>
        <w:t xml:space="preserve"> </w:t>
      </w:r>
      <w:r w:rsidR="006671F2">
        <w:rPr>
          <w:sz w:val="24"/>
        </w:rPr>
        <w:t>7</w:t>
      </w:r>
    </w:p>
    <w:p w14:paraId="259D20A7" w14:textId="3DC038C5" w:rsidR="002F4C43" w:rsidRDefault="008E4A4E" w:rsidP="007504B8">
      <w:pPr>
        <w:rPr>
          <w:sz w:val="24"/>
        </w:rPr>
      </w:pPr>
      <w:r>
        <w:rPr>
          <w:sz w:val="24"/>
        </w:rPr>
        <w:t>December</w:t>
      </w:r>
      <w:r w:rsidR="002F4C43">
        <w:rPr>
          <w:sz w:val="24"/>
        </w:rPr>
        <w:t xml:space="preserve"> </w:t>
      </w:r>
      <w:r w:rsidR="006671F2">
        <w:rPr>
          <w:sz w:val="24"/>
        </w:rPr>
        <w:t>7</w:t>
      </w:r>
    </w:p>
    <w:p w14:paraId="4E6502B3" w14:textId="40C95F6F" w:rsidR="002F4C43" w:rsidRDefault="008E4A4E" w:rsidP="007504B8">
      <w:pPr>
        <w:rPr>
          <w:sz w:val="24"/>
        </w:rPr>
      </w:pPr>
      <w:r>
        <w:rPr>
          <w:sz w:val="24"/>
        </w:rPr>
        <w:t>January</w:t>
      </w:r>
      <w:r w:rsidR="002F4C43">
        <w:rPr>
          <w:sz w:val="24"/>
        </w:rPr>
        <w:t xml:space="preserve"> </w:t>
      </w:r>
      <w:r w:rsidR="006671F2">
        <w:rPr>
          <w:sz w:val="24"/>
        </w:rPr>
        <w:t>7</w:t>
      </w:r>
      <w:r w:rsidR="002F4C43">
        <w:rPr>
          <w:sz w:val="24"/>
        </w:rPr>
        <w:t xml:space="preserve"> </w:t>
      </w:r>
    </w:p>
    <w:p w14:paraId="41B9243C" w14:textId="76AFFB5E" w:rsidR="005835D0" w:rsidRDefault="005835D0" w:rsidP="007504B8">
      <w:pPr>
        <w:rPr>
          <w:sz w:val="24"/>
        </w:rPr>
      </w:pPr>
    </w:p>
    <w:p w14:paraId="584B42BA" w14:textId="56D52EC2" w:rsidR="005835D0" w:rsidRPr="007504B8" w:rsidRDefault="005835D0" w:rsidP="007504B8">
      <w:pPr>
        <w:rPr>
          <w:sz w:val="24"/>
        </w:rPr>
      </w:pPr>
      <w:r>
        <w:rPr>
          <w:sz w:val="24"/>
        </w:rPr>
        <w:t>Certificates will be issued after all requirements for the course are met, as well as all completion of payment.</w:t>
      </w:r>
    </w:p>
    <w:p w14:paraId="4A12A9CF" w14:textId="77777777" w:rsidR="007504B8" w:rsidRPr="007504B8" w:rsidRDefault="007504B8" w:rsidP="007504B8">
      <w:pPr>
        <w:rPr>
          <w:sz w:val="24"/>
        </w:rPr>
      </w:pPr>
    </w:p>
    <w:p w14:paraId="3E9C06FB" w14:textId="7EFDA3DF" w:rsidR="002F4C43" w:rsidRPr="007504B8" w:rsidRDefault="007504B8" w:rsidP="007504B8">
      <w:pPr>
        <w:rPr>
          <w:sz w:val="24"/>
        </w:rPr>
      </w:pPr>
      <w:r w:rsidRPr="007504B8">
        <w:rPr>
          <w:sz w:val="24"/>
        </w:rPr>
        <w:t xml:space="preserve">I am including an application to fill out. Please return this application with your $500.00 Deposit </w:t>
      </w:r>
      <w:r w:rsidR="00BB49D0">
        <w:rPr>
          <w:sz w:val="24"/>
        </w:rPr>
        <w:t xml:space="preserve">by </w:t>
      </w:r>
      <w:r w:rsidR="008E4A4E">
        <w:rPr>
          <w:sz w:val="24"/>
        </w:rPr>
        <w:t>August</w:t>
      </w:r>
      <w:r w:rsidR="00BB49D0">
        <w:rPr>
          <w:sz w:val="24"/>
        </w:rPr>
        <w:t xml:space="preserve"> </w:t>
      </w:r>
      <w:r w:rsidR="008E4A4E">
        <w:rPr>
          <w:sz w:val="24"/>
        </w:rPr>
        <w:t>23</w:t>
      </w:r>
      <w:r w:rsidR="00BB49D0">
        <w:rPr>
          <w:sz w:val="24"/>
        </w:rPr>
        <w:t xml:space="preserve"> </w:t>
      </w:r>
      <w:r w:rsidRPr="007504B8">
        <w:rPr>
          <w:sz w:val="24"/>
        </w:rPr>
        <w:t xml:space="preserve">to </w:t>
      </w:r>
      <w:r w:rsidR="002F4C43" w:rsidRPr="00DD3000">
        <w:rPr>
          <w:b/>
          <w:bCs/>
          <w:sz w:val="24"/>
          <w:u w:val="single"/>
        </w:rPr>
        <w:t>Payable to Jupiter Yoga</w:t>
      </w:r>
      <w:r w:rsidR="002F4C43">
        <w:rPr>
          <w:sz w:val="24"/>
        </w:rPr>
        <w:t xml:space="preserve"> </w:t>
      </w:r>
      <w:r w:rsidR="000F5157">
        <w:rPr>
          <w:sz w:val="24"/>
        </w:rPr>
        <w:t xml:space="preserve">and bring it </w:t>
      </w:r>
      <w:r w:rsidR="00DD3000">
        <w:rPr>
          <w:sz w:val="24"/>
        </w:rPr>
        <w:t>to</w:t>
      </w:r>
      <w:r w:rsidR="002F4C43">
        <w:rPr>
          <w:sz w:val="24"/>
        </w:rPr>
        <w:t xml:space="preserve"> Village Yoga</w:t>
      </w:r>
      <w:r w:rsidR="00DD3000">
        <w:rPr>
          <w:sz w:val="24"/>
        </w:rPr>
        <w:t>, (Cash Venmo and Zelle to Jupiter Yoga is also accepted)</w:t>
      </w:r>
      <w:r w:rsidR="005835D0">
        <w:rPr>
          <w:sz w:val="24"/>
        </w:rPr>
        <w:t xml:space="preserve"> if you’re in!</w:t>
      </w:r>
    </w:p>
    <w:p w14:paraId="01B53A21" w14:textId="77777777" w:rsidR="007504B8" w:rsidRPr="007504B8" w:rsidRDefault="007504B8" w:rsidP="007504B8">
      <w:pPr>
        <w:rPr>
          <w:sz w:val="24"/>
        </w:rPr>
      </w:pPr>
    </w:p>
    <w:p w14:paraId="2083C255" w14:textId="77777777" w:rsidR="007504B8" w:rsidRPr="007504B8" w:rsidRDefault="007504B8" w:rsidP="007504B8">
      <w:pPr>
        <w:rPr>
          <w:sz w:val="24"/>
        </w:rPr>
      </w:pPr>
      <w:r w:rsidRPr="007504B8">
        <w:rPr>
          <w:sz w:val="24"/>
        </w:rPr>
        <w:t>I look forward to getting to know you and your practice better and working alongside of you on your yoga teaching journey!</w:t>
      </w:r>
    </w:p>
    <w:p w14:paraId="79C2EF26" w14:textId="77777777" w:rsidR="007504B8" w:rsidRPr="007504B8" w:rsidRDefault="007504B8" w:rsidP="007504B8">
      <w:pPr>
        <w:rPr>
          <w:sz w:val="24"/>
        </w:rPr>
      </w:pPr>
    </w:p>
    <w:p w14:paraId="465D8575" w14:textId="2152F776" w:rsidR="007504B8" w:rsidRPr="007504B8" w:rsidRDefault="007504B8" w:rsidP="007504B8">
      <w:pPr>
        <w:pStyle w:val="ListParagraph"/>
        <w:numPr>
          <w:ilvl w:val="0"/>
          <w:numId w:val="1"/>
        </w:numPr>
        <w:rPr>
          <w:sz w:val="24"/>
        </w:rPr>
      </w:pPr>
      <w:r w:rsidRPr="007504B8">
        <w:rPr>
          <w:sz w:val="24"/>
        </w:rPr>
        <w:t>Shelby</w:t>
      </w:r>
      <w:r w:rsidR="00BB49D0">
        <w:rPr>
          <w:sz w:val="24"/>
        </w:rPr>
        <w:t xml:space="preserve"> Hunzinger ERYT-500, YACEP</w:t>
      </w:r>
    </w:p>
    <w:p w14:paraId="4EEDA65A" w14:textId="77777777" w:rsidR="00E963B6" w:rsidRDefault="00E963B6" w:rsidP="00E963B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Book List 200 Hour Training</w:t>
      </w:r>
    </w:p>
    <w:p w14:paraId="0E13B745" w14:textId="77777777" w:rsidR="00E963B6" w:rsidRDefault="00E963B6" w:rsidP="00E963B6">
      <w:pPr>
        <w:jc w:val="center"/>
        <w:rPr>
          <w:b/>
          <w:bCs/>
          <w:sz w:val="36"/>
          <w:szCs w:val="36"/>
          <w:u w:val="single"/>
        </w:rPr>
      </w:pPr>
    </w:p>
    <w:p w14:paraId="256A8D1D" w14:textId="77777777" w:rsidR="00E963B6" w:rsidRPr="001E0B61" w:rsidRDefault="00E963B6" w:rsidP="00E963B6">
      <w:pPr>
        <w:pStyle w:val="ListParagraph"/>
        <w:rPr>
          <w:u w:val="single"/>
        </w:rPr>
      </w:pPr>
      <w:r>
        <w:rPr>
          <w:u w:val="single"/>
        </w:rPr>
        <w:t>Required Books</w:t>
      </w:r>
    </w:p>
    <w:p w14:paraId="03B44A1C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Yoga Sutras of Patanjali – Sri Swami Satchidananda</w:t>
      </w:r>
    </w:p>
    <w:p w14:paraId="368BCCF8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Bhagavad Gita – Eknath Easwaran</w:t>
      </w:r>
    </w:p>
    <w:p w14:paraId="2C4313CC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The Yamas &amp; Niyamas – Deborah Adele</w:t>
      </w:r>
    </w:p>
    <w:p w14:paraId="245B3A73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Anatomy of Yoga – David Keil</w:t>
      </w:r>
    </w:p>
    <w:p w14:paraId="5ADE103D" w14:textId="77777777" w:rsidR="00E963B6" w:rsidRDefault="00E963B6" w:rsidP="00E963B6">
      <w:pPr>
        <w:pStyle w:val="ListParagraph"/>
      </w:pPr>
    </w:p>
    <w:p w14:paraId="1421D26C" w14:textId="77777777" w:rsidR="00E963B6" w:rsidRDefault="00E963B6" w:rsidP="00E963B6">
      <w:pPr>
        <w:pStyle w:val="ListParagraph"/>
      </w:pPr>
    </w:p>
    <w:p w14:paraId="7092400A" w14:textId="77777777" w:rsidR="00E963B6" w:rsidRPr="001E0B61" w:rsidRDefault="00E963B6" w:rsidP="00E963B6">
      <w:pPr>
        <w:pStyle w:val="ListParagraph"/>
        <w:rPr>
          <w:u w:val="single"/>
        </w:rPr>
      </w:pPr>
      <w:r w:rsidRPr="001E0B61">
        <w:rPr>
          <w:u w:val="single"/>
        </w:rPr>
        <w:t xml:space="preserve">Suggested Reading </w:t>
      </w:r>
    </w:p>
    <w:p w14:paraId="35AFB26D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The Untethered Soul – Michael A. Singer</w:t>
      </w:r>
    </w:p>
    <w:p w14:paraId="305CBD91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Polishing The Mirror – Ram Das</w:t>
      </w:r>
    </w:p>
    <w:p w14:paraId="70E11F77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One Simple Thing – Eddie Stern</w:t>
      </w:r>
    </w:p>
    <w:p w14:paraId="0781167D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 xml:space="preserve">Light on Life – B.K.S. Iyengar </w:t>
      </w:r>
    </w:p>
    <w:p w14:paraId="7E486F6E" w14:textId="77777777" w:rsidR="00E963B6" w:rsidRDefault="00E963B6" w:rsidP="00E963B6">
      <w:pPr>
        <w:pStyle w:val="ListParagraph"/>
        <w:numPr>
          <w:ilvl w:val="0"/>
          <w:numId w:val="2"/>
        </w:numPr>
      </w:pPr>
      <w:r>
        <w:t>The Hathayogapradipika – Any Translation</w:t>
      </w:r>
    </w:p>
    <w:p w14:paraId="3BE7CDBD" w14:textId="77777777" w:rsidR="00E963B6" w:rsidRPr="00B056A9" w:rsidRDefault="00E963B6" w:rsidP="00E963B6">
      <w:pPr>
        <w:pStyle w:val="ListParagraph"/>
        <w:numPr>
          <w:ilvl w:val="0"/>
          <w:numId w:val="2"/>
        </w:numPr>
      </w:pPr>
      <w:r>
        <w:t>The Upanishads – Eknath Easwaran</w:t>
      </w:r>
    </w:p>
    <w:p w14:paraId="0CD5AEB3" w14:textId="77777777" w:rsidR="007504B8" w:rsidRPr="007504B8" w:rsidRDefault="007504B8" w:rsidP="007504B8">
      <w:pPr>
        <w:rPr>
          <w:sz w:val="24"/>
        </w:rPr>
      </w:pPr>
    </w:p>
    <w:p w14:paraId="7C9BD0A8" w14:textId="77777777" w:rsidR="007504B8" w:rsidRPr="007504B8" w:rsidRDefault="007504B8" w:rsidP="007504B8">
      <w:pPr>
        <w:rPr>
          <w:sz w:val="24"/>
        </w:rPr>
      </w:pPr>
    </w:p>
    <w:p w14:paraId="256AC83A" w14:textId="77777777" w:rsidR="007F2C53" w:rsidRPr="007504B8" w:rsidRDefault="007F2C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</w:rPr>
      </w:pPr>
    </w:p>
    <w:tbl>
      <w:tblPr>
        <w:tblStyle w:val="a"/>
        <w:tblpPr w:leftFromText="180" w:rightFromText="180" w:horzAnchor="margin" w:tblpXSpec="center" w:tblpY="380"/>
        <w:tblW w:w="91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054"/>
        <w:gridCol w:w="2790"/>
      </w:tblGrid>
      <w:tr w:rsidR="007F2C53" w14:paraId="45695802" w14:textId="77777777" w:rsidTr="00A46A1A">
        <w:trPr>
          <w:trHeight w:val="504"/>
        </w:trPr>
        <w:tc>
          <w:tcPr>
            <w:tcW w:w="9174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DFAE929" w14:textId="77777777" w:rsidR="007F2C53" w:rsidRDefault="007F2C53" w:rsidP="00A46A1A"/>
          <w:p w14:paraId="5DCFA754" w14:textId="77777777" w:rsidR="007F2C53" w:rsidRDefault="007F2C53" w:rsidP="00A46A1A"/>
          <w:p w14:paraId="02532EC4" w14:textId="77777777" w:rsidR="007F2C53" w:rsidRDefault="00C21501" w:rsidP="00A46A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YTT APPLICATION</w:t>
            </w:r>
          </w:p>
          <w:p w14:paraId="4C35C23C" w14:textId="77777777" w:rsidR="007F2C53" w:rsidRDefault="007F2C53" w:rsidP="00A46A1A"/>
        </w:tc>
      </w:tr>
      <w:tr w:rsidR="007F2C53" w14:paraId="4F3B9DDB" w14:textId="77777777" w:rsidTr="00A46A1A">
        <w:trPr>
          <w:trHeight w:val="288"/>
        </w:trPr>
        <w:tc>
          <w:tcPr>
            <w:tcW w:w="9174" w:type="dxa"/>
            <w:gridSpan w:val="3"/>
            <w:shd w:val="clear" w:color="auto" w:fill="B6D7A8"/>
            <w:vAlign w:val="center"/>
          </w:tcPr>
          <w:p w14:paraId="756217E5" w14:textId="77777777" w:rsidR="007F2C53" w:rsidRDefault="00C21501" w:rsidP="00A46A1A">
            <w:pPr>
              <w:pStyle w:val="Heading2"/>
              <w:rPr>
                <w:shd w:val="clear" w:color="auto" w:fill="93C47D"/>
              </w:rPr>
            </w:pPr>
            <w:r>
              <w:t>STUDENT Information</w:t>
            </w:r>
          </w:p>
        </w:tc>
      </w:tr>
      <w:tr w:rsidR="007F2C53" w14:paraId="20F71A42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3D23C987" w14:textId="77777777" w:rsidR="007F2C53" w:rsidRDefault="00C21501" w:rsidP="00A46A1A">
            <w:r>
              <w:t>Name:</w:t>
            </w:r>
          </w:p>
        </w:tc>
      </w:tr>
      <w:tr w:rsidR="007F2C53" w14:paraId="73DE930C" w14:textId="77777777" w:rsidTr="00A46A1A">
        <w:trPr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42B72420" w14:textId="77777777" w:rsidR="007F2C53" w:rsidRDefault="00C21501" w:rsidP="00A46A1A">
            <w:r>
              <w:t>Date of birth: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06F1CAC7" w14:textId="77777777" w:rsidR="007F2C53" w:rsidRDefault="00C21501" w:rsidP="00A46A1A">
            <w:r>
              <w:t>Cell: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FCDE08" w14:textId="77777777" w:rsidR="007F2C53" w:rsidRDefault="00C21501" w:rsidP="00A46A1A">
            <w:r>
              <w:t>Email:</w:t>
            </w:r>
          </w:p>
        </w:tc>
      </w:tr>
      <w:tr w:rsidR="007F2C53" w14:paraId="1ACDF02A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3CBC31C4" w14:textId="77777777" w:rsidR="007F2C53" w:rsidRDefault="00C21501" w:rsidP="00A46A1A">
            <w:r>
              <w:t>Current address:</w:t>
            </w:r>
          </w:p>
        </w:tc>
      </w:tr>
      <w:tr w:rsidR="007F2C53" w14:paraId="266002EF" w14:textId="77777777" w:rsidTr="00A46A1A">
        <w:trPr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69834B6E" w14:textId="77777777" w:rsidR="007F2C53" w:rsidRDefault="00C21501" w:rsidP="00A46A1A">
            <w:r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CF1A26F" w14:textId="77777777" w:rsidR="007F2C53" w:rsidRDefault="00C21501" w:rsidP="00A46A1A">
            <w:r>
              <w:t>State: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F1769C" w14:textId="77777777" w:rsidR="007F2C53" w:rsidRDefault="00C21501" w:rsidP="00A46A1A">
            <w:r>
              <w:t>ZIP Code:</w:t>
            </w:r>
          </w:p>
        </w:tc>
      </w:tr>
      <w:tr w:rsidR="007F2C53" w14:paraId="32E66238" w14:textId="77777777" w:rsidTr="00A46A1A">
        <w:trPr>
          <w:trHeight w:val="288"/>
        </w:trPr>
        <w:tc>
          <w:tcPr>
            <w:tcW w:w="9174" w:type="dxa"/>
            <w:gridSpan w:val="3"/>
            <w:shd w:val="clear" w:color="auto" w:fill="B6D7A8"/>
            <w:vAlign w:val="center"/>
          </w:tcPr>
          <w:p w14:paraId="4C5D5082" w14:textId="77777777" w:rsidR="007F2C53" w:rsidRDefault="00C21501" w:rsidP="00A46A1A">
            <w:pPr>
              <w:pStyle w:val="Heading2"/>
            </w:pPr>
            <w:r>
              <w:t>Emergency Contact</w:t>
            </w:r>
          </w:p>
        </w:tc>
      </w:tr>
      <w:tr w:rsidR="007F2C53" w14:paraId="4392BC60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4B52D3C3" w14:textId="77777777" w:rsidR="007F2C53" w:rsidRDefault="00C21501" w:rsidP="00A46A1A">
            <w:r>
              <w:t>Name:</w:t>
            </w:r>
          </w:p>
        </w:tc>
      </w:tr>
      <w:tr w:rsidR="007F2C53" w14:paraId="7240135F" w14:textId="77777777" w:rsidTr="00A46A1A">
        <w:trPr>
          <w:trHeight w:val="259"/>
        </w:trPr>
        <w:tc>
          <w:tcPr>
            <w:tcW w:w="6384" w:type="dxa"/>
            <w:gridSpan w:val="2"/>
            <w:shd w:val="clear" w:color="auto" w:fill="auto"/>
            <w:vAlign w:val="center"/>
          </w:tcPr>
          <w:p w14:paraId="6F519539" w14:textId="77777777" w:rsidR="007F2C53" w:rsidRDefault="00C21501" w:rsidP="00A46A1A">
            <w:r>
              <w:t>Address: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D6B08F" w14:textId="77777777" w:rsidR="007F2C53" w:rsidRDefault="00C21501" w:rsidP="00A46A1A">
            <w:r>
              <w:t>Phone:</w:t>
            </w:r>
          </w:p>
        </w:tc>
      </w:tr>
      <w:tr w:rsidR="007F2C53" w14:paraId="761B4347" w14:textId="77777777" w:rsidTr="00A46A1A">
        <w:trPr>
          <w:trHeight w:val="259"/>
        </w:trPr>
        <w:tc>
          <w:tcPr>
            <w:tcW w:w="3330" w:type="dxa"/>
            <w:shd w:val="clear" w:color="auto" w:fill="auto"/>
            <w:vAlign w:val="center"/>
          </w:tcPr>
          <w:p w14:paraId="1F3410E9" w14:textId="77777777" w:rsidR="007F2C53" w:rsidRDefault="00C21501" w:rsidP="00A46A1A">
            <w:r>
              <w:t>City: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B79759D" w14:textId="77777777" w:rsidR="007F2C53" w:rsidRDefault="00C21501" w:rsidP="00A46A1A">
            <w:r>
              <w:t>State: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A1E000" w14:textId="77777777" w:rsidR="007F2C53" w:rsidRDefault="00C21501" w:rsidP="00A46A1A">
            <w:r>
              <w:t>ZIP Code:</w:t>
            </w:r>
          </w:p>
        </w:tc>
      </w:tr>
      <w:tr w:rsidR="007F2C53" w14:paraId="4BFCAFDA" w14:textId="77777777" w:rsidTr="00A46A1A">
        <w:trPr>
          <w:trHeight w:val="259"/>
        </w:trPr>
        <w:tc>
          <w:tcPr>
            <w:tcW w:w="9174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F0EE8F" w14:textId="77777777" w:rsidR="007F2C53" w:rsidRDefault="00C21501" w:rsidP="00A46A1A">
            <w:r>
              <w:t>Relationship:</w:t>
            </w:r>
          </w:p>
        </w:tc>
      </w:tr>
      <w:tr w:rsidR="007F2C53" w14:paraId="03F0C2D1" w14:textId="77777777" w:rsidTr="00A46A1A">
        <w:trPr>
          <w:trHeight w:val="366"/>
        </w:trPr>
        <w:tc>
          <w:tcPr>
            <w:tcW w:w="9174" w:type="dxa"/>
            <w:gridSpan w:val="3"/>
            <w:shd w:val="clear" w:color="auto" w:fill="B6D7A8"/>
            <w:vAlign w:val="center"/>
          </w:tcPr>
          <w:p w14:paraId="37F3181C" w14:textId="77777777" w:rsidR="007F2C53" w:rsidRDefault="00C21501" w:rsidP="00A46A1A">
            <w:pPr>
              <w:pStyle w:val="Heading2"/>
            </w:pPr>
            <w:r>
              <w:t>Medical History</w:t>
            </w:r>
          </w:p>
        </w:tc>
      </w:tr>
      <w:tr w:rsidR="007F2C53" w14:paraId="176B0BFB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466E7AD5" w14:textId="77777777" w:rsidR="007F2C53" w:rsidRDefault="00C21501" w:rsidP="00A46A1A">
            <w:bookmarkStart w:id="0" w:name="_heading=h.gjdgxs" w:colFirst="0" w:colLast="0"/>
            <w:bookmarkEnd w:id="0"/>
            <w:r>
              <w:t xml:space="preserve">Any injuries or illness we should be aware of? </w:t>
            </w:r>
          </w:p>
        </w:tc>
      </w:tr>
      <w:tr w:rsidR="007F2C53" w14:paraId="35DBA592" w14:textId="77777777" w:rsidTr="00A46A1A">
        <w:trPr>
          <w:trHeight w:val="259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B7646B" w14:textId="77777777" w:rsidR="007F2C53" w:rsidRDefault="00C21501" w:rsidP="00A46A1A">
            <w:r>
              <w:t xml:space="preserve">Surgeries? </w:t>
            </w:r>
          </w:p>
        </w:tc>
        <w:tc>
          <w:tcPr>
            <w:tcW w:w="305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4143F" w14:textId="77777777" w:rsidR="007F2C53" w:rsidRDefault="00C21501" w:rsidP="00A46A1A">
            <w:r>
              <w:t>Year?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9D97148" w14:textId="77777777" w:rsidR="007F2C53" w:rsidRDefault="007F2C53" w:rsidP="00A46A1A"/>
        </w:tc>
      </w:tr>
      <w:tr w:rsidR="007F2C53" w14:paraId="294F23B3" w14:textId="77777777" w:rsidTr="00A46A1A">
        <w:trPr>
          <w:trHeight w:val="288"/>
        </w:trPr>
        <w:tc>
          <w:tcPr>
            <w:tcW w:w="9174" w:type="dxa"/>
            <w:gridSpan w:val="3"/>
            <w:shd w:val="clear" w:color="auto" w:fill="B6D7A8"/>
            <w:vAlign w:val="center"/>
          </w:tcPr>
          <w:p w14:paraId="466B9C11" w14:textId="77777777" w:rsidR="007F2C53" w:rsidRDefault="00C21501" w:rsidP="00A46A1A">
            <w:pPr>
              <w:pStyle w:val="Heading2"/>
            </w:pPr>
            <w:r>
              <w:t>Describe Your Experience with Yoga (PLEASE ANSWER ON A seperate SHEET OF PAPER)</w:t>
            </w:r>
          </w:p>
        </w:tc>
      </w:tr>
      <w:tr w:rsidR="007F2C53" w14:paraId="531C4436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5C19569A" w14:textId="77777777" w:rsidR="007F2C53" w:rsidRDefault="00C21501" w:rsidP="00A46A1A">
            <w:r>
              <w:t>How Often do you Practice?</w:t>
            </w:r>
          </w:p>
        </w:tc>
      </w:tr>
      <w:tr w:rsidR="007F2C53" w14:paraId="2DC840B4" w14:textId="77777777" w:rsidTr="00A46A1A">
        <w:trPr>
          <w:trHeight w:val="222"/>
        </w:trPr>
        <w:tc>
          <w:tcPr>
            <w:tcW w:w="6384" w:type="dxa"/>
            <w:gridSpan w:val="2"/>
            <w:shd w:val="clear" w:color="auto" w:fill="auto"/>
            <w:vAlign w:val="center"/>
          </w:tcPr>
          <w:p w14:paraId="7E71A587" w14:textId="77777777" w:rsidR="007F2C53" w:rsidRDefault="00C21501" w:rsidP="00A46A1A">
            <w:r>
              <w:t>Where?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E82B0B" w14:textId="77777777" w:rsidR="007F2C53" w:rsidRDefault="00C21501" w:rsidP="00A46A1A">
            <w:r>
              <w:t>How long?</w:t>
            </w:r>
          </w:p>
        </w:tc>
      </w:tr>
      <w:tr w:rsidR="007F2C53" w14:paraId="6AB5B77A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76670EF5" w14:textId="77777777" w:rsidR="007F2C53" w:rsidRDefault="00C21501" w:rsidP="00A46A1A">
            <w:r>
              <w:t>1. Describe your current yoga practice.</w:t>
            </w:r>
          </w:p>
        </w:tc>
      </w:tr>
      <w:tr w:rsidR="007F2C53" w14:paraId="0EDCB812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584CA181" w14:textId="77777777" w:rsidR="007F2C53" w:rsidRDefault="00C21501" w:rsidP="00A46A1A">
            <w:r>
              <w:t xml:space="preserve">2. What changes have you seen in yourself from yoga? </w:t>
            </w:r>
          </w:p>
        </w:tc>
      </w:tr>
      <w:tr w:rsidR="007F2C53" w14:paraId="1E89812A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448E34B9" w14:textId="77777777" w:rsidR="007F2C53" w:rsidRDefault="00C21501" w:rsidP="00A46A1A">
            <w:r>
              <w:t xml:space="preserve">3. Why are you interested in becoming a yoga teacher? </w:t>
            </w:r>
          </w:p>
        </w:tc>
      </w:tr>
      <w:tr w:rsidR="007F2C53" w14:paraId="01BCB88A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1C2CE793" w14:textId="77777777" w:rsidR="007F2C53" w:rsidRDefault="00C21501" w:rsidP="00A46A1A">
            <w:r>
              <w:t>4. What do you feel you want to bring to the yoga community?</w:t>
            </w:r>
          </w:p>
        </w:tc>
      </w:tr>
      <w:tr w:rsidR="007F2C53" w14:paraId="63C5E64F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40003A35" w14:textId="77777777" w:rsidR="007F2C53" w:rsidRDefault="00C21501" w:rsidP="00A46A1A">
            <w:r>
              <w:t>5. What is your educational &amp; professional background outside of yoga?</w:t>
            </w:r>
          </w:p>
        </w:tc>
      </w:tr>
      <w:tr w:rsidR="007F2C53" w14:paraId="0CA8D272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3A215A7D" w14:textId="77777777" w:rsidR="007F2C53" w:rsidRDefault="00C21501" w:rsidP="00A46A1A">
            <w:r>
              <w:t>6. What are the places in your life that you feel you struggle with? Ex. being open to different ways, time management, boundaries etc.</w:t>
            </w:r>
          </w:p>
          <w:p w14:paraId="2C993591" w14:textId="77777777" w:rsidR="007F2C53" w:rsidRDefault="00C21501" w:rsidP="00A46A1A">
            <w:r>
              <w:t>Where do you feel are your strengths?</w:t>
            </w:r>
          </w:p>
        </w:tc>
      </w:tr>
      <w:tr w:rsidR="007F2C53" w14:paraId="243BB000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439E1FED" w14:textId="77777777" w:rsidR="007F2C53" w:rsidRDefault="00C21501" w:rsidP="00A46A1A">
            <w:r>
              <w:t>7. Describe your most influential teachers/coaches/people &amp; their qualities that you admire?</w:t>
            </w:r>
          </w:p>
        </w:tc>
      </w:tr>
      <w:tr w:rsidR="007F2C53" w14:paraId="26D03D56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20DBAEDE" w14:textId="77777777" w:rsidR="007F2C53" w:rsidRDefault="00C21501" w:rsidP="00A46A1A">
            <w:r>
              <w:t>8. Do you have any favorite books that have inspired your yogic journey?</w:t>
            </w:r>
          </w:p>
        </w:tc>
      </w:tr>
      <w:tr w:rsidR="007F2C53" w14:paraId="7D0C5BCD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1DCDD90C" w14:textId="77777777" w:rsidR="007F2C53" w:rsidRDefault="00C21501" w:rsidP="00A46A1A">
            <w:r>
              <w:t xml:space="preserve">9. Have you previously participated in a yoga teacher training program? </w:t>
            </w:r>
          </w:p>
        </w:tc>
      </w:tr>
      <w:tr w:rsidR="007F2C53" w14:paraId="28639ECE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5E2ABB63" w14:textId="77777777" w:rsidR="007F2C53" w:rsidRDefault="00C21501" w:rsidP="00A46A1A">
            <w:r>
              <w:t>10. Do you currently teach?</w:t>
            </w:r>
          </w:p>
        </w:tc>
      </w:tr>
      <w:tr w:rsidR="007F2C53" w14:paraId="19FC529E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10D01683" w14:textId="77777777" w:rsidR="007F2C53" w:rsidRDefault="00C21501" w:rsidP="00A46A1A">
            <w:r>
              <w:t>11. What first motivated you to practice yoga?</w:t>
            </w:r>
          </w:p>
        </w:tc>
      </w:tr>
      <w:tr w:rsidR="007F2C53" w14:paraId="3F4DD6E1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7FFA459F" w14:textId="77777777" w:rsidR="007F2C53" w:rsidRDefault="00C21501" w:rsidP="00A46A1A">
            <w:r>
              <w:t>12. Why do you practice now?</w:t>
            </w:r>
          </w:p>
        </w:tc>
      </w:tr>
      <w:tr w:rsidR="007F2C53" w14:paraId="379DCA3C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283941CB" w14:textId="6D30365A" w:rsidR="007F2C53" w:rsidRDefault="00C21501" w:rsidP="00A46A1A">
            <w:r>
              <w:t xml:space="preserve">13. What makes you unique? What do you feel you </w:t>
            </w:r>
            <w:r w:rsidR="00BB49D0">
              <w:t>will</w:t>
            </w:r>
            <w:r>
              <w:t xml:space="preserve"> bring to the group in training?</w:t>
            </w:r>
          </w:p>
        </w:tc>
      </w:tr>
      <w:tr w:rsidR="007F2C53" w14:paraId="0D99C42F" w14:textId="77777777" w:rsidTr="00A46A1A">
        <w:trPr>
          <w:trHeight w:val="259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3B643032" w14:textId="77777777" w:rsidR="007F2C53" w:rsidRDefault="00C21501" w:rsidP="00A46A1A">
            <w:r>
              <w:t>14. What are your expectations from this training?</w:t>
            </w:r>
          </w:p>
        </w:tc>
      </w:tr>
      <w:tr w:rsidR="007F2C53" w14:paraId="51F33A3C" w14:textId="77777777" w:rsidTr="00A46A1A">
        <w:trPr>
          <w:trHeight w:val="61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5F0806A1" w14:textId="77777777" w:rsidR="007F2C53" w:rsidRDefault="007F2C53" w:rsidP="00A46A1A"/>
        </w:tc>
      </w:tr>
      <w:tr w:rsidR="007F2C53" w14:paraId="60EE16B2" w14:textId="77777777" w:rsidTr="00A46A1A">
        <w:trPr>
          <w:trHeight w:val="141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7B0DF146" w14:textId="77777777" w:rsidR="007F2C53" w:rsidRDefault="007F2C53" w:rsidP="00A46A1A"/>
        </w:tc>
      </w:tr>
      <w:tr w:rsidR="007F2C53" w14:paraId="21BB1878" w14:textId="77777777" w:rsidTr="00A46A1A">
        <w:trPr>
          <w:trHeight w:val="288"/>
        </w:trPr>
        <w:tc>
          <w:tcPr>
            <w:tcW w:w="9174" w:type="dxa"/>
            <w:gridSpan w:val="3"/>
            <w:shd w:val="clear" w:color="auto" w:fill="B6D7A8"/>
            <w:vAlign w:val="center"/>
          </w:tcPr>
          <w:p w14:paraId="28E985B4" w14:textId="77777777" w:rsidR="007F2C53" w:rsidRDefault="00C21501" w:rsidP="00A46A1A">
            <w:pPr>
              <w:pStyle w:val="Heading2"/>
            </w:pPr>
            <w:r>
              <w:t>Signatures</w:t>
            </w:r>
          </w:p>
        </w:tc>
      </w:tr>
      <w:tr w:rsidR="007F2C53" w14:paraId="09599D5E" w14:textId="77777777" w:rsidTr="00A46A1A">
        <w:trPr>
          <w:trHeight w:val="411"/>
        </w:trPr>
        <w:tc>
          <w:tcPr>
            <w:tcW w:w="9174" w:type="dxa"/>
            <w:gridSpan w:val="3"/>
            <w:shd w:val="clear" w:color="auto" w:fill="auto"/>
            <w:vAlign w:val="center"/>
          </w:tcPr>
          <w:p w14:paraId="21A67169" w14:textId="77777777" w:rsidR="007F2C53" w:rsidRDefault="00C21501" w:rsidP="00A46A1A">
            <w:r>
              <w:t>I hereby verify the above information provided on this form to be true and correct to the best of my knowledge.</w:t>
            </w:r>
          </w:p>
        </w:tc>
      </w:tr>
      <w:tr w:rsidR="007F2C53" w14:paraId="3A9ACB51" w14:textId="77777777" w:rsidTr="00A46A1A">
        <w:trPr>
          <w:trHeight w:val="312"/>
        </w:trPr>
        <w:tc>
          <w:tcPr>
            <w:tcW w:w="6384" w:type="dxa"/>
            <w:gridSpan w:val="2"/>
            <w:shd w:val="clear" w:color="auto" w:fill="auto"/>
            <w:vAlign w:val="center"/>
          </w:tcPr>
          <w:p w14:paraId="4DF6D8EB" w14:textId="77777777" w:rsidR="007F2C53" w:rsidRDefault="00C21501" w:rsidP="00A46A1A">
            <w:r>
              <w:t>Signature of Student: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EC8AF0" w14:textId="77777777" w:rsidR="007F2C53" w:rsidRDefault="00C21501" w:rsidP="00A46A1A">
            <w:r>
              <w:t>Date:</w:t>
            </w:r>
          </w:p>
        </w:tc>
      </w:tr>
    </w:tbl>
    <w:p w14:paraId="5F76A9C2" w14:textId="77777777" w:rsidR="007F2C53" w:rsidRDefault="007F2C53"/>
    <w:sectPr w:rsidR="007F2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2C55" w14:textId="77777777" w:rsidR="00367B22" w:rsidRDefault="00367B22">
      <w:r>
        <w:separator/>
      </w:r>
    </w:p>
  </w:endnote>
  <w:endnote w:type="continuationSeparator" w:id="0">
    <w:p w14:paraId="2D17DF84" w14:textId="77777777" w:rsidR="00367B22" w:rsidRDefault="003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B804" w14:textId="77777777" w:rsidR="00EC0931" w:rsidRDefault="00EC0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A8BB" w14:textId="77777777" w:rsidR="007F2C53" w:rsidRDefault="007F2C5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B1A2" w14:textId="77777777" w:rsidR="00EC0931" w:rsidRDefault="00EC0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213E" w14:textId="77777777" w:rsidR="00367B22" w:rsidRDefault="00367B22">
      <w:r>
        <w:separator/>
      </w:r>
    </w:p>
  </w:footnote>
  <w:footnote w:type="continuationSeparator" w:id="0">
    <w:p w14:paraId="2D16FA77" w14:textId="77777777" w:rsidR="00367B22" w:rsidRDefault="0036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ADCE" w14:textId="77777777" w:rsidR="00EC0931" w:rsidRDefault="00EC0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5B07" w14:textId="77777777" w:rsidR="00EC0931" w:rsidRDefault="00EC0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E014" w14:textId="77777777" w:rsidR="00EC0931" w:rsidRDefault="00EC0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553"/>
    <w:multiLevelType w:val="hybridMultilevel"/>
    <w:tmpl w:val="637E64D4"/>
    <w:lvl w:ilvl="0" w:tplc="B14E72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883"/>
    <w:multiLevelType w:val="hybridMultilevel"/>
    <w:tmpl w:val="2972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922">
    <w:abstractNumId w:val="0"/>
  </w:num>
  <w:num w:numId="2" w16cid:durableId="13926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53"/>
    <w:rsid w:val="000F5157"/>
    <w:rsid w:val="002B738A"/>
    <w:rsid w:val="002F4C43"/>
    <w:rsid w:val="00367B22"/>
    <w:rsid w:val="00372B06"/>
    <w:rsid w:val="00403422"/>
    <w:rsid w:val="004B4D47"/>
    <w:rsid w:val="005835D0"/>
    <w:rsid w:val="00595A57"/>
    <w:rsid w:val="005A7EF5"/>
    <w:rsid w:val="00651D58"/>
    <w:rsid w:val="006671F2"/>
    <w:rsid w:val="007121D0"/>
    <w:rsid w:val="007504B8"/>
    <w:rsid w:val="007F2C53"/>
    <w:rsid w:val="00800B46"/>
    <w:rsid w:val="00810AD5"/>
    <w:rsid w:val="008E4A4E"/>
    <w:rsid w:val="009417F3"/>
    <w:rsid w:val="00944D54"/>
    <w:rsid w:val="00A46A1A"/>
    <w:rsid w:val="00B22832"/>
    <w:rsid w:val="00B75FEB"/>
    <w:rsid w:val="00BB49D0"/>
    <w:rsid w:val="00BC1B81"/>
    <w:rsid w:val="00C21501"/>
    <w:rsid w:val="00C51EE0"/>
    <w:rsid w:val="00CA63A7"/>
    <w:rsid w:val="00DD3000"/>
    <w:rsid w:val="00E963B6"/>
    <w:rsid w:val="00EB396F"/>
    <w:rsid w:val="00EC0931"/>
    <w:rsid w:val="00ED65DF"/>
    <w:rsid w:val="00F43E81"/>
    <w:rsid w:val="00FB1870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7BC2E"/>
  <w15:docId w15:val="{889D4E55-FF22-DA43-8B57-0E3ADDA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6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441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93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93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6dIOOG6Scl4B09Hb/NrVDEAsQ==">AMUW2mX/L589PVRi9mdms9e0PR68O5q8Bg2CQddL2HSW0sOeMK6b46raMKG8JsKjoJof3sjvrhb0MxsdYwIwuotniXE/ZkAsavYYNCgZ345/52JoY1Xftdg=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DEPASQUALE</dc:creator>
  <cp:lastModifiedBy>Shelby Grant</cp:lastModifiedBy>
  <cp:revision>3</cp:revision>
  <cp:lastPrinted>2024-05-07T17:55:00Z</cp:lastPrinted>
  <dcterms:created xsi:type="dcterms:W3CDTF">2024-05-07T18:18:00Z</dcterms:created>
  <dcterms:modified xsi:type="dcterms:W3CDTF">2024-05-07T18:19:00Z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